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552"/>
      </w:tblGrid>
      <w:tr w:rsidR="00481DD3" w:rsidRPr="00D97AAD" w:rsidTr="001F3B51">
        <w:trPr>
          <w:trHeight w:val="837"/>
        </w:trPr>
        <w:tc>
          <w:tcPr>
            <w:tcW w:w="3552" w:type="dxa"/>
            <w:shd w:val="clear" w:color="auto" w:fill="auto"/>
          </w:tcPr>
          <w:p w:rsidR="001F3B51" w:rsidRPr="0027315A" w:rsidRDefault="001F3B51" w:rsidP="001F3B51">
            <w:pPr>
              <w:tabs>
                <w:tab w:val="left" w:pos="1134"/>
              </w:tabs>
              <w:ind w:righ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Nr 2</w:t>
            </w:r>
          </w:p>
          <w:p w:rsidR="001F3B51" w:rsidRPr="0027315A" w:rsidRDefault="001F3B51" w:rsidP="001F3B51">
            <w:pPr>
              <w:tabs>
                <w:tab w:val="left" w:pos="1134"/>
              </w:tabs>
              <w:ind w:right="-284"/>
              <w:jc w:val="center"/>
              <w:rPr>
                <w:bCs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7315A">
              <w:rPr>
                <w:sz w:val="16"/>
                <w:szCs w:val="16"/>
              </w:rPr>
              <w:t xml:space="preserve">do </w:t>
            </w:r>
            <w:r>
              <w:rPr>
                <w:bCs/>
                <w:sz w:val="16"/>
                <w:szCs w:val="16"/>
              </w:rPr>
              <w:t>Zarządzenia Nr 8/2017</w:t>
            </w:r>
          </w:p>
          <w:p w:rsidR="001F3B51" w:rsidRPr="0027315A" w:rsidRDefault="001F3B51" w:rsidP="001F3B51">
            <w:pPr>
              <w:ind w:left="7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</w:t>
            </w:r>
            <w:r w:rsidRPr="0027315A">
              <w:rPr>
                <w:bCs/>
                <w:sz w:val="16"/>
                <w:szCs w:val="16"/>
              </w:rPr>
              <w:t>Wójta Gminy Kętrzyn</w:t>
            </w:r>
          </w:p>
          <w:p w:rsidR="001F3B51" w:rsidRPr="0027315A" w:rsidRDefault="001F3B51" w:rsidP="001F3B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z dnia  24.01.2017 </w:t>
            </w:r>
            <w:r w:rsidRPr="0027315A">
              <w:rPr>
                <w:bCs/>
                <w:sz w:val="16"/>
                <w:szCs w:val="16"/>
              </w:rPr>
              <w:t>roku</w:t>
            </w:r>
          </w:p>
          <w:p w:rsidR="00481DD3" w:rsidRPr="00D97AAD" w:rsidRDefault="00481DD3" w:rsidP="00444E2F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62" w:rsidRDefault="00210862">
      <w:r>
        <w:separator/>
      </w:r>
    </w:p>
  </w:endnote>
  <w:endnote w:type="continuationSeparator" w:id="0">
    <w:p w:rsidR="00210862" w:rsidRDefault="0021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211EF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F3B5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62" w:rsidRDefault="00210862">
      <w:r>
        <w:separator/>
      </w:r>
    </w:p>
  </w:footnote>
  <w:footnote w:type="continuationSeparator" w:id="0">
    <w:p w:rsidR="00210862" w:rsidRDefault="0021086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1E46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0FF8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CCB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B51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0862"/>
    <w:rsid w:val="0021102F"/>
    <w:rsid w:val="00211822"/>
    <w:rsid w:val="00211B12"/>
    <w:rsid w:val="00211EFA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4E2F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1EE4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2251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3626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27F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099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880D-FD8E-4B15-AD8A-D679E7A6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1839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Jaga</cp:lastModifiedBy>
  <cp:revision>26</cp:revision>
  <cp:lastPrinted>2016-05-31T09:57:00Z</cp:lastPrinted>
  <dcterms:created xsi:type="dcterms:W3CDTF">2016-07-07T13:44:00Z</dcterms:created>
  <dcterms:modified xsi:type="dcterms:W3CDTF">2017-01-24T07:23:00Z</dcterms:modified>
</cp:coreProperties>
</file>